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5295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5295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956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schemas.microsoft.com/office/2006/documentManagement/types"/>
    <ds:schemaRef ds:uri="http://purl.org/dc/terms/"/>
    <ds:schemaRef ds:uri="0e52a87e-fa0e-4867-9149-5c43122db7fb"/>
    <ds:schemaRef ds:uri="http://purl.org/dc/elements/1.1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64F6AB-8830-40CE-8E7A-780264AD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408</Words>
  <Characters>2534</Characters>
  <Application>Microsoft Office Word</Application>
  <DocSecurity>4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2</cp:revision>
  <cp:lastPrinted>2013-11-06T08:46:00Z</cp:lastPrinted>
  <dcterms:created xsi:type="dcterms:W3CDTF">2017-01-05T11:01:00Z</dcterms:created>
  <dcterms:modified xsi:type="dcterms:W3CDTF">2017-01-05T11:01:00Z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