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E610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E610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10B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8B83FC-19CD-4A9F-84CF-8C3E922E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350</Words>
  <Characters>2104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2017-01-05T11:02:00Z</dcterms:created>
  <dcterms:modified xsi:type="dcterms:W3CDTF">2017-01-05T11:02:00Z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