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17BE761E" w:rsidR="00D97FE7" w:rsidRPr="007673FA" w:rsidRDefault="00F038F1" w:rsidP="00F038F1">
            <w:pPr>
              <w:ind w:right="-993"/>
              <w:jc w:val="left"/>
              <w:rPr>
                <w:rFonts w:ascii="Verdana" w:hAnsi="Verdana" w:cs="Arial"/>
                <w:b/>
                <w:color w:val="002060"/>
                <w:sz w:val="20"/>
                <w:lang w:val="en-GB"/>
              </w:rPr>
            </w:pPr>
            <w:proofErr w:type="spellStart"/>
            <w:r>
              <w:rPr>
                <w:rFonts w:ascii="Verdana" w:hAnsi="Verdana" w:cs="Arial"/>
                <w:b/>
                <w:color w:val="002060"/>
                <w:sz w:val="20"/>
                <w:lang w:val="en-GB"/>
              </w:rPr>
              <w:t>Wrocław</w:t>
            </w:r>
            <w:proofErr w:type="spellEnd"/>
            <w:r>
              <w:rPr>
                <w:rFonts w:ascii="Verdana" w:hAnsi="Verdana" w:cs="Arial"/>
                <w:b/>
                <w:color w:val="002060"/>
                <w:sz w:val="20"/>
                <w:lang w:val="en-GB"/>
              </w:rPr>
              <w:t xml:space="preserve"> University of Science and Technology</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0D2775C2" w:rsidR="00377526" w:rsidRPr="007673FA" w:rsidRDefault="00F038F1" w:rsidP="00A07EA6">
            <w:pPr>
              <w:ind w:right="-993"/>
              <w:jc w:val="left"/>
              <w:rPr>
                <w:rFonts w:ascii="Verdana" w:hAnsi="Verdana" w:cs="Arial"/>
                <w:b/>
                <w:color w:val="002060"/>
                <w:sz w:val="20"/>
                <w:lang w:val="en-GB"/>
              </w:rPr>
            </w:pPr>
            <w:r>
              <w:rPr>
                <w:rFonts w:ascii="Verdana" w:hAnsi="Verdana" w:cs="Arial"/>
                <w:b/>
                <w:color w:val="002060"/>
                <w:sz w:val="20"/>
                <w:lang w:val="en-GB"/>
              </w:rPr>
              <w:t>PL WROCLAW02</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F038F1">
            <w:pPr>
              <w:ind w:right="-993"/>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98B8DF3" w14:textId="77777777" w:rsidR="00377526" w:rsidRDefault="00F038F1" w:rsidP="00F038F1">
            <w:pPr>
              <w:ind w:right="139"/>
              <w:jc w:val="left"/>
              <w:rPr>
                <w:rFonts w:ascii="Verdana" w:hAnsi="Verdana" w:cs="Arial"/>
                <w:color w:val="002060"/>
                <w:sz w:val="20"/>
                <w:lang w:val="en-GB"/>
              </w:rPr>
            </w:pPr>
            <w:proofErr w:type="spellStart"/>
            <w:r>
              <w:rPr>
                <w:rFonts w:ascii="Verdana" w:hAnsi="Verdana" w:cs="Arial"/>
                <w:color w:val="002060"/>
                <w:sz w:val="20"/>
                <w:lang w:val="en-GB"/>
              </w:rPr>
              <w:t>Wyb</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Wyspiańskiego</w:t>
            </w:r>
            <w:proofErr w:type="spellEnd"/>
            <w:r>
              <w:rPr>
                <w:rFonts w:ascii="Verdana" w:hAnsi="Verdana" w:cs="Arial"/>
                <w:color w:val="002060"/>
                <w:sz w:val="20"/>
                <w:lang w:val="en-GB"/>
              </w:rPr>
              <w:t xml:space="preserve"> 27</w:t>
            </w:r>
          </w:p>
          <w:p w14:paraId="5D72C585" w14:textId="16FBC4CC" w:rsidR="00F038F1" w:rsidRPr="007673FA" w:rsidRDefault="00F038F1" w:rsidP="00F038F1">
            <w:pPr>
              <w:ind w:right="139"/>
              <w:jc w:val="left"/>
              <w:rPr>
                <w:rFonts w:ascii="Verdana" w:hAnsi="Verdana" w:cs="Arial"/>
                <w:color w:val="002060"/>
                <w:sz w:val="20"/>
                <w:lang w:val="en-GB"/>
              </w:rPr>
            </w:pPr>
            <w:r>
              <w:rPr>
                <w:rFonts w:ascii="Verdana" w:hAnsi="Verdana" w:cs="Arial"/>
                <w:color w:val="002060"/>
                <w:sz w:val="20"/>
                <w:lang w:val="en-GB"/>
              </w:rPr>
              <w:t xml:space="preserve">50-370 </w:t>
            </w:r>
            <w:proofErr w:type="spellStart"/>
            <w:r>
              <w:rPr>
                <w:rFonts w:ascii="Verdana" w:hAnsi="Verdana" w:cs="Arial"/>
                <w:color w:val="002060"/>
                <w:sz w:val="20"/>
                <w:lang w:val="en-GB"/>
              </w:rPr>
              <w:t>Wrocław</w:t>
            </w:r>
            <w:proofErr w:type="spellEnd"/>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3D0ACFFA" w:rsidR="00377526" w:rsidRPr="007673FA" w:rsidRDefault="00F038F1" w:rsidP="00F038F1">
            <w:pPr>
              <w:ind w:right="-993"/>
              <w:jc w:val="left"/>
              <w:rPr>
                <w:rFonts w:ascii="Verdana" w:hAnsi="Verdana" w:cs="Arial"/>
                <w:b/>
                <w:sz w:val="20"/>
                <w:lang w:val="en-GB"/>
              </w:rPr>
            </w:pPr>
            <w:r>
              <w:rPr>
                <w:rFonts w:ascii="Verdana" w:hAnsi="Verdana" w:cs="Arial"/>
                <w:b/>
                <w:sz w:val="20"/>
                <w:lang w:val="en-GB"/>
              </w:rPr>
              <w:t>Poland / PL</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149F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37275123" w:rsidR="00377526" w:rsidRPr="00E02718" w:rsidRDefault="00F149F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038F1">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E6C4" w14:textId="77777777" w:rsidR="00F149FB" w:rsidRDefault="00F149FB">
      <w:r>
        <w:separator/>
      </w:r>
    </w:p>
  </w:endnote>
  <w:endnote w:type="continuationSeparator" w:id="0">
    <w:p w14:paraId="09095C05" w14:textId="77777777" w:rsidR="00F149FB" w:rsidRDefault="00F149FB">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5C8C" w14:textId="77777777" w:rsidR="00F149FB" w:rsidRDefault="00F149FB">
      <w:r>
        <w:separator/>
      </w:r>
    </w:p>
  </w:footnote>
  <w:footnote w:type="continuationSeparator" w:id="0">
    <w:p w14:paraId="08BA04D5" w14:textId="77777777" w:rsidR="00F149FB" w:rsidRDefault="00F1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8F1"/>
    <w:rsid w:val="00F03DFD"/>
    <w:rsid w:val="00F03EBF"/>
    <w:rsid w:val="00F06A55"/>
    <w:rsid w:val="00F1098A"/>
    <w:rsid w:val="00F13C14"/>
    <w:rsid w:val="00F13C9B"/>
    <w:rsid w:val="00F149F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AB71815-1A39-4E8C-8C4F-7AF0183E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378</Words>
  <Characters>2273</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2646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Anna Nosal</cp:lastModifiedBy>
  <cp:revision>2</cp:revision>
  <cp:lastPrinted>2013-11-06T08:46:00Z</cp:lastPrinted>
  <dcterms:created xsi:type="dcterms:W3CDTF">2022-02-24T07:46:00Z</dcterms:created>
  <dcterms:modified xsi:type="dcterms:W3CDTF">2022-02-24T07:46:00Z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