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8335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8335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C46C9" w14:textId="77777777" w:rsidR="0068335E" w:rsidRDefault="0068335E">
      <w:r>
        <w:separator/>
      </w:r>
    </w:p>
  </w:endnote>
  <w:endnote w:type="continuationSeparator" w:id="0">
    <w:p w14:paraId="5B10E75D" w14:textId="77777777" w:rsidR="0068335E" w:rsidRDefault="0068335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5F99" w14:textId="77777777" w:rsidR="0068335E" w:rsidRDefault="0068335E">
      <w:r>
        <w:separator/>
      </w:r>
    </w:p>
  </w:footnote>
  <w:footnote w:type="continuationSeparator" w:id="0">
    <w:p w14:paraId="0100689A" w14:textId="77777777" w:rsidR="0068335E" w:rsidRDefault="0068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35E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0BC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F5EB67C-2D10-4C5A-8892-DACE14DD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424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2017-12-15T12:28:00Z</dcterms:created>
  <dcterms:modified xsi:type="dcterms:W3CDTF">2017-12-15T12:28:00Z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