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837F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837F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FCAF1DC" w:rsidR="00A75662" w:rsidRPr="007673FA" w:rsidRDefault="00382573" w:rsidP="00382573">
            <w:pPr>
              <w:shd w:val="clear" w:color="auto" w:fill="FFFFFF"/>
              <w:ind w:right="37"/>
              <w:jc w:val="left"/>
              <w:rPr>
                <w:rFonts w:ascii="Verdana" w:hAnsi="Verdana" w:cs="Arial"/>
                <w:b/>
                <w:color w:val="002060"/>
                <w:sz w:val="20"/>
                <w:lang w:val="en-GB"/>
              </w:rPr>
            </w:pPr>
            <w:proofErr w:type="spellStart"/>
            <w:r>
              <w:rPr>
                <w:rFonts w:ascii="Verdana" w:hAnsi="Verdana" w:cs="Arial"/>
                <w:b/>
                <w:color w:val="002060"/>
                <w:sz w:val="20"/>
                <w:lang w:val="en-GB"/>
              </w:rPr>
              <w:t>Wrocław</w:t>
            </w:r>
            <w:proofErr w:type="spellEnd"/>
            <w:r>
              <w:rPr>
                <w:rFonts w:ascii="Verdana" w:hAnsi="Verdana" w:cs="Arial"/>
                <w:b/>
                <w:color w:val="002060"/>
                <w:sz w:val="20"/>
                <w:lang w:val="en-GB"/>
              </w:rPr>
              <w:t xml:space="preserve"> University of Science and Technology</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bookmarkStart w:id="0" w:name="_GoBack"/>
            <w:bookmarkEnd w:id="0"/>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E22F822" w:rsidR="00A75662" w:rsidRPr="007673FA" w:rsidRDefault="0038257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WROCLAW02</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1F2232D" w:rsidR="007967A9" w:rsidRPr="007673FA" w:rsidRDefault="00382573" w:rsidP="00382573">
            <w:pPr>
              <w:shd w:val="clear" w:color="auto" w:fill="FFFFFF"/>
              <w:ind w:right="179"/>
              <w:jc w:val="left"/>
              <w:rPr>
                <w:rFonts w:ascii="Verdana" w:hAnsi="Verdana" w:cs="Arial"/>
                <w:color w:val="002060"/>
                <w:sz w:val="20"/>
                <w:lang w:val="en-GB"/>
              </w:rPr>
            </w:pPr>
            <w:proofErr w:type="spellStart"/>
            <w:r w:rsidRPr="003D0D5C">
              <w:rPr>
                <w:rFonts w:ascii="Verdana" w:hAnsi="Verdana" w:cs="Arial"/>
                <w:color w:val="002060"/>
                <w:sz w:val="18"/>
                <w:szCs w:val="18"/>
                <w:lang w:val="en-GB"/>
              </w:rPr>
              <w:t>Wyb</w:t>
            </w:r>
            <w:proofErr w:type="spellEnd"/>
            <w:r w:rsidRPr="003D0D5C">
              <w:rPr>
                <w:rFonts w:ascii="Verdana" w:hAnsi="Verdana" w:cs="Arial"/>
                <w:color w:val="002060"/>
                <w:sz w:val="18"/>
                <w:szCs w:val="18"/>
                <w:lang w:val="en-GB"/>
              </w:rPr>
              <w:t xml:space="preserve">. </w:t>
            </w:r>
            <w:proofErr w:type="spellStart"/>
            <w:r w:rsidRPr="003D0D5C">
              <w:rPr>
                <w:rFonts w:ascii="Verdana" w:hAnsi="Verdana" w:cs="Arial"/>
                <w:color w:val="002060"/>
                <w:sz w:val="18"/>
                <w:szCs w:val="18"/>
                <w:lang w:val="en-GB"/>
              </w:rPr>
              <w:t>Wypiańskiego</w:t>
            </w:r>
            <w:proofErr w:type="spellEnd"/>
            <w:r w:rsidRPr="003D0D5C">
              <w:rPr>
                <w:rFonts w:ascii="Verdana" w:hAnsi="Verdana" w:cs="Arial"/>
                <w:color w:val="002060"/>
                <w:sz w:val="18"/>
                <w:szCs w:val="18"/>
                <w:lang w:val="en-GB"/>
              </w:rPr>
              <w:t xml:space="preserve"> 27, 50-370 </w:t>
            </w:r>
            <w:proofErr w:type="spellStart"/>
            <w:r w:rsidRPr="003D0D5C">
              <w:rPr>
                <w:rFonts w:ascii="Verdana" w:hAnsi="Verdana" w:cs="Arial"/>
                <w:color w:val="002060"/>
                <w:sz w:val="18"/>
                <w:szCs w:val="18"/>
                <w:lang w:val="en-GB"/>
              </w:rPr>
              <w:t>Wrocław</w:t>
            </w:r>
            <w:proofErr w:type="spellEnd"/>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5A32768F" w:rsidR="007967A9" w:rsidRPr="007673FA" w:rsidRDefault="00382573" w:rsidP="00382573">
            <w:pPr>
              <w:shd w:val="clear" w:color="auto" w:fill="FFFFFF"/>
              <w:ind w:right="-993"/>
              <w:jc w:val="left"/>
              <w:rPr>
                <w:rFonts w:ascii="Verdana" w:hAnsi="Verdana" w:cs="Arial"/>
                <w:b/>
                <w:sz w:val="20"/>
                <w:lang w:val="en-GB"/>
              </w:rPr>
            </w:pPr>
            <w:r>
              <w:rPr>
                <w:rFonts w:ascii="Verdana" w:hAnsi="Verdana" w:cs="Arial"/>
                <w:b/>
                <w:sz w:val="20"/>
                <w:lang w:val="en-GB"/>
              </w:rPr>
              <w:t>Poland / PL</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677E" w14:textId="77777777" w:rsidR="00E837F4" w:rsidRDefault="00E837F4">
      <w:r>
        <w:separator/>
      </w:r>
    </w:p>
  </w:endnote>
  <w:endnote w:type="continuationSeparator" w:id="0">
    <w:p w14:paraId="63C7B48F" w14:textId="77777777" w:rsidR="00E837F4" w:rsidRDefault="00E837F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FC63A" w14:textId="77777777" w:rsidR="00E837F4" w:rsidRDefault="00E837F4">
      <w:r>
        <w:separator/>
      </w:r>
    </w:p>
  </w:footnote>
  <w:footnote w:type="continuationSeparator" w:id="0">
    <w:p w14:paraId="4B6CFB3A" w14:textId="77777777" w:rsidR="00E837F4" w:rsidRDefault="00E8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2573"/>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37F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B40526-19B8-4875-8A17-B66BA736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435</Words>
  <Characters>2612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Anna Nosal</cp:lastModifiedBy>
  <cp:revision>3</cp:revision>
  <cp:lastPrinted>2018-03-16T17:29:00Z</cp:lastPrinted>
  <dcterms:created xsi:type="dcterms:W3CDTF">2020-02-12T13:48:00Z</dcterms:created>
  <dcterms:modified xsi:type="dcterms:W3CDTF">2023-01-09T09:18:00Z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