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4951A58" w:rsidR="00D97FE7" w:rsidRPr="007673FA" w:rsidRDefault="003D0D5C" w:rsidP="003D0D5C">
            <w:pPr>
              <w:ind w:right="-993"/>
              <w:jc w:val="left"/>
              <w:rPr>
                <w:rFonts w:ascii="Verdana" w:hAnsi="Verdana" w:cs="Arial"/>
                <w:b/>
                <w:color w:val="002060"/>
                <w:sz w:val="20"/>
                <w:lang w:val="en-GB"/>
              </w:rPr>
            </w:pPr>
            <w:proofErr w:type="spellStart"/>
            <w:r>
              <w:rPr>
                <w:rFonts w:ascii="Verdana" w:hAnsi="Verdana" w:cs="Arial"/>
                <w:b/>
                <w:color w:val="002060"/>
                <w:sz w:val="20"/>
                <w:lang w:val="en-GB"/>
              </w:rPr>
              <w:t>Wrocław</w:t>
            </w:r>
            <w:proofErr w:type="spellEnd"/>
            <w:r>
              <w:rPr>
                <w:rFonts w:ascii="Verdana" w:hAnsi="Verdana" w:cs="Arial"/>
                <w:b/>
                <w:color w:val="002060"/>
                <w:sz w:val="20"/>
                <w:lang w:val="en-GB"/>
              </w:rPr>
              <w:t xml:space="preserve"> University of Science and Technology</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400A829" w:rsidR="00377526" w:rsidRPr="007673FA" w:rsidRDefault="003D0D5C" w:rsidP="00A07EA6">
            <w:pPr>
              <w:ind w:right="-993"/>
              <w:jc w:val="left"/>
              <w:rPr>
                <w:rFonts w:ascii="Verdana" w:hAnsi="Verdana" w:cs="Arial"/>
                <w:b/>
                <w:color w:val="002060"/>
                <w:sz w:val="20"/>
                <w:lang w:val="en-GB"/>
              </w:rPr>
            </w:pPr>
            <w:r>
              <w:rPr>
                <w:rFonts w:ascii="Verdana" w:hAnsi="Verdana" w:cs="Arial"/>
                <w:b/>
                <w:color w:val="002060"/>
                <w:sz w:val="20"/>
                <w:lang w:val="en-GB"/>
              </w:rPr>
              <w:t>PL WROCLAW02</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257E968F" w:rsidR="00377526" w:rsidRPr="003D0D5C" w:rsidRDefault="003D0D5C" w:rsidP="003D0D5C">
            <w:pPr>
              <w:ind w:right="134"/>
              <w:jc w:val="left"/>
              <w:rPr>
                <w:rFonts w:ascii="Verdana" w:hAnsi="Verdana" w:cs="Arial"/>
                <w:color w:val="002060"/>
                <w:sz w:val="18"/>
                <w:szCs w:val="18"/>
                <w:lang w:val="en-GB"/>
              </w:rPr>
            </w:pPr>
            <w:proofErr w:type="spellStart"/>
            <w:r w:rsidRPr="003D0D5C">
              <w:rPr>
                <w:rFonts w:ascii="Verdana" w:hAnsi="Verdana" w:cs="Arial"/>
                <w:color w:val="002060"/>
                <w:sz w:val="18"/>
                <w:szCs w:val="18"/>
                <w:lang w:val="en-GB"/>
              </w:rPr>
              <w:t>Wyb</w:t>
            </w:r>
            <w:proofErr w:type="spellEnd"/>
            <w:r w:rsidRPr="003D0D5C">
              <w:rPr>
                <w:rFonts w:ascii="Verdana" w:hAnsi="Verdana" w:cs="Arial"/>
                <w:color w:val="002060"/>
                <w:sz w:val="18"/>
                <w:szCs w:val="18"/>
                <w:lang w:val="en-GB"/>
              </w:rPr>
              <w:t xml:space="preserve">. </w:t>
            </w:r>
            <w:proofErr w:type="spellStart"/>
            <w:r w:rsidRPr="003D0D5C">
              <w:rPr>
                <w:rFonts w:ascii="Verdana" w:hAnsi="Verdana" w:cs="Arial"/>
                <w:color w:val="002060"/>
                <w:sz w:val="18"/>
                <w:szCs w:val="18"/>
                <w:lang w:val="en-GB"/>
              </w:rPr>
              <w:t>Wypiańskiego</w:t>
            </w:r>
            <w:proofErr w:type="spellEnd"/>
            <w:r w:rsidRPr="003D0D5C">
              <w:rPr>
                <w:rFonts w:ascii="Verdana" w:hAnsi="Verdana" w:cs="Arial"/>
                <w:color w:val="002060"/>
                <w:sz w:val="18"/>
                <w:szCs w:val="18"/>
                <w:lang w:val="en-GB"/>
              </w:rPr>
              <w:t xml:space="preserve"> 27, 50-370 </w:t>
            </w:r>
            <w:proofErr w:type="spellStart"/>
            <w:r w:rsidRPr="003D0D5C">
              <w:rPr>
                <w:rFonts w:ascii="Verdana" w:hAnsi="Verdana" w:cs="Arial"/>
                <w:color w:val="002060"/>
                <w:sz w:val="18"/>
                <w:szCs w:val="18"/>
                <w:lang w:val="en-GB"/>
              </w:rPr>
              <w:t>Wrocław</w:t>
            </w:r>
            <w:proofErr w:type="spellEnd"/>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35D688D" w:rsidR="00377526" w:rsidRPr="007673FA" w:rsidRDefault="003D0D5C" w:rsidP="003D0D5C">
            <w:pPr>
              <w:ind w:right="-993"/>
              <w:jc w:val="left"/>
              <w:rPr>
                <w:rFonts w:ascii="Verdana" w:hAnsi="Verdana" w:cs="Arial"/>
                <w:b/>
                <w:sz w:val="20"/>
                <w:lang w:val="en-GB"/>
              </w:rPr>
            </w:pPr>
            <w:r>
              <w:rPr>
                <w:rFonts w:ascii="Verdana" w:hAnsi="Verdana" w:cs="Arial"/>
                <w:b/>
                <w:sz w:val="20"/>
                <w:lang w:val="en-GB"/>
              </w:rPr>
              <w:t>Poland/PL</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bookmarkStart w:id="0" w:name="_GoBack"/>
            <w:bookmarkEnd w:id="0"/>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911A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7B9013E" w:rsidR="00377526" w:rsidRPr="00E02718" w:rsidRDefault="00B911A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D0D5C">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98AC" w14:textId="77777777" w:rsidR="00B911A5" w:rsidRDefault="00B911A5">
      <w:r>
        <w:separator/>
      </w:r>
    </w:p>
  </w:endnote>
  <w:endnote w:type="continuationSeparator" w:id="0">
    <w:p w14:paraId="545AE853" w14:textId="77777777" w:rsidR="00B911A5" w:rsidRDefault="00B911A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35BE" w14:textId="77777777" w:rsidR="00B911A5" w:rsidRDefault="00B911A5">
      <w:r>
        <w:separator/>
      </w:r>
    </w:p>
  </w:footnote>
  <w:footnote w:type="continuationSeparator" w:id="0">
    <w:p w14:paraId="574EDEA9" w14:textId="77777777" w:rsidR="00B911A5" w:rsidRDefault="00B9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0D5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1A5"/>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FF5D0F15-BEFB-4A3E-A079-388BD20C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378</Words>
  <Characters>2271</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Anna Nosal</cp:lastModifiedBy>
  <cp:revision>3</cp:revision>
  <cp:lastPrinted>2013-11-06T08:46:00Z</cp:lastPrinted>
  <dcterms:created xsi:type="dcterms:W3CDTF">2020-02-12T13:44:00Z</dcterms:created>
  <dcterms:modified xsi:type="dcterms:W3CDTF">2023-01-09T09:16:00Z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